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D2" w:rsidRDefault="00DF53D2">
      <w:pPr>
        <w:jc w:val="right"/>
        <w:rPr>
          <w:sz w:val="22"/>
          <w:szCs w:val="22"/>
        </w:rPr>
      </w:pPr>
    </w:p>
    <w:p w:rsidR="00DF53D2" w:rsidRDefault="00DF53D2">
      <w:pPr>
        <w:jc w:val="right"/>
        <w:rPr>
          <w:sz w:val="22"/>
          <w:szCs w:val="22"/>
        </w:rPr>
      </w:pPr>
    </w:p>
    <w:p w:rsidR="00DF53D2" w:rsidRPr="001224AE" w:rsidRDefault="00DF53D2">
      <w:pPr>
        <w:jc w:val="right"/>
        <w:rPr>
          <w:sz w:val="24"/>
          <w:szCs w:val="24"/>
        </w:rPr>
      </w:pPr>
    </w:p>
    <w:p w:rsidR="00DF53D2" w:rsidRPr="001224AE" w:rsidRDefault="00DF53D2">
      <w:pPr>
        <w:rPr>
          <w:sz w:val="24"/>
          <w:szCs w:val="24"/>
        </w:rPr>
      </w:pPr>
      <w:r w:rsidRPr="001224AE">
        <w:rPr>
          <w:sz w:val="24"/>
          <w:szCs w:val="24"/>
        </w:rPr>
        <w:t xml:space="preserve">   ..............................................</w:t>
      </w:r>
    </w:p>
    <w:p w:rsidR="00DF53D2" w:rsidRPr="001224AE" w:rsidRDefault="00DF53D2">
      <w:pPr>
        <w:rPr>
          <w:i/>
          <w:iCs/>
          <w:sz w:val="24"/>
          <w:szCs w:val="24"/>
        </w:rPr>
      </w:pPr>
      <w:r w:rsidRPr="001224AE">
        <w:rPr>
          <w:sz w:val="24"/>
          <w:szCs w:val="24"/>
          <w:vertAlign w:val="superscript"/>
        </w:rPr>
        <w:t xml:space="preserve">      pieczęć  firmowa  wykonawcy i nr tel./ fax</w:t>
      </w:r>
    </w:p>
    <w:p w:rsidR="00DF53D2" w:rsidRPr="001224AE" w:rsidRDefault="00DF53D2">
      <w:pPr>
        <w:pStyle w:val="Heading2"/>
        <w:rPr>
          <w:sz w:val="24"/>
          <w:szCs w:val="24"/>
        </w:rPr>
      </w:pPr>
      <w:r w:rsidRPr="001224AE">
        <w:rPr>
          <w:sz w:val="24"/>
          <w:szCs w:val="24"/>
        </w:rPr>
        <w:t>FORMULARZ  OFERTOWY</w:t>
      </w:r>
    </w:p>
    <w:p w:rsidR="00DF53D2" w:rsidRPr="001224AE" w:rsidRDefault="00DF53D2" w:rsidP="003C6FED">
      <w:pPr>
        <w:spacing w:line="360" w:lineRule="auto"/>
        <w:rPr>
          <w:sz w:val="24"/>
          <w:szCs w:val="24"/>
        </w:rPr>
      </w:pPr>
      <w:r w:rsidRPr="001224AE">
        <w:rPr>
          <w:sz w:val="24"/>
          <w:szCs w:val="24"/>
        </w:rPr>
        <w:t>Nazwa</w:t>
      </w:r>
      <w:r>
        <w:rPr>
          <w:sz w:val="24"/>
          <w:szCs w:val="24"/>
        </w:rPr>
        <w:t xml:space="preserve"> </w:t>
      </w:r>
      <w:r w:rsidRPr="001224AE">
        <w:rPr>
          <w:sz w:val="24"/>
          <w:szCs w:val="24"/>
        </w:rPr>
        <w:t>wykonawcy 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1224AE">
        <w:rPr>
          <w:sz w:val="24"/>
          <w:szCs w:val="24"/>
        </w:rPr>
        <w:t>....</w:t>
      </w:r>
    </w:p>
    <w:p w:rsidR="00DF53D2" w:rsidRPr="001224AE" w:rsidRDefault="00DF53D2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DF53D2" w:rsidRPr="001224AE" w:rsidRDefault="00DF53D2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Siedziba ...........................................................................................................................................................</w:t>
      </w:r>
    </w:p>
    <w:p w:rsidR="00DF53D2" w:rsidRPr="001224AE" w:rsidRDefault="00DF53D2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Telefon ...................................................... Faks ..............................................................................</w:t>
      </w:r>
    </w:p>
    <w:p w:rsidR="00DF53D2" w:rsidRDefault="00DF53D2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Regon .......................................     NIP .................................................... </w:t>
      </w:r>
    </w:p>
    <w:p w:rsidR="00DF53D2" w:rsidRPr="001224AE" w:rsidRDefault="00DF53D2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KRS ………….............................</w:t>
      </w:r>
    </w:p>
    <w:p w:rsidR="00DF53D2" w:rsidRPr="001224AE" w:rsidRDefault="00DF53D2" w:rsidP="001224AE">
      <w:pPr>
        <w:spacing w:line="360" w:lineRule="auto"/>
        <w:rPr>
          <w:sz w:val="24"/>
          <w:szCs w:val="24"/>
        </w:rPr>
      </w:pPr>
      <w:r w:rsidRPr="001224AE">
        <w:rPr>
          <w:sz w:val="24"/>
          <w:szCs w:val="24"/>
        </w:rPr>
        <w:t>Nr  konta bankowego ...................................................................................................................</w:t>
      </w:r>
    </w:p>
    <w:p w:rsidR="00DF53D2" w:rsidRPr="001224AE" w:rsidRDefault="00DF53D2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 xml:space="preserve">Nawiązując do postępowania prowadzonego w trybie przetargu nieograniczonego na : </w:t>
      </w:r>
    </w:p>
    <w:p w:rsidR="00DF53D2" w:rsidRPr="00FC7108" w:rsidRDefault="00DF53D2" w:rsidP="00E53C48">
      <w:pPr>
        <w:pStyle w:val="Default"/>
        <w:jc w:val="center"/>
        <w:rPr>
          <w:sz w:val="28"/>
          <w:szCs w:val="28"/>
        </w:rPr>
      </w:pPr>
      <w:r w:rsidRPr="00FC7108">
        <w:rPr>
          <w:rFonts w:ascii="Times New Roman" w:hAnsi="Times New Roman" w:cs="Times New Roman"/>
          <w:b/>
          <w:bCs/>
          <w:sz w:val="28"/>
          <w:szCs w:val="28"/>
        </w:rPr>
        <w:t>Przebudowa wodociągu w ul. Kordeckiego w Imielinie wraz z 19 przyłączami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7108">
        <w:rPr>
          <w:sz w:val="28"/>
          <w:szCs w:val="28"/>
        </w:rPr>
        <w:t xml:space="preserve"> </w:t>
      </w:r>
    </w:p>
    <w:p w:rsidR="00DF53D2" w:rsidRDefault="00DF53D2" w:rsidP="00DE3AB4">
      <w:pPr>
        <w:pStyle w:val="Default"/>
        <w:jc w:val="center"/>
        <w:rPr>
          <w:rFonts w:ascii="Calibri" w:hAnsi="Calibri" w:cs="Calibri"/>
          <w:b/>
          <w:bCs/>
        </w:rPr>
      </w:pPr>
    </w:p>
    <w:p w:rsidR="00DF53D2" w:rsidRPr="001224AE" w:rsidRDefault="00DF53D2" w:rsidP="00DE3AB4">
      <w:pPr>
        <w:pStyle w:val="Default"/>
        <w:jc w:val="center"/>
      </w:pPr>
    </w:p>
    <w:p w:rsidR="00DF53D2" w:rsidRPr="00DE4A9D" w:rsidRDefault="00DF53D2">
      <w:pPr>
        <w:pStyle w:val="WW-Tekstpodstawowywcity3"/>
        <w:tabs>
          <w:tab w:val="left" w:pos="426"/>
        </w:tabs>
        <w:ind w:left="426" w:hanging="426"/>
        <w:jc w:val="both"/>
        <w:rPr>
          <w:b/>
          <w:bCs/>
          <w:sz w:val="28"/>
          <w:szCs w:val="28"/>
        </w:rPr>
      </w:pPr>
      <w:r w:rsidRPr="00DE4A9D">
        <w:rPr>
          <w:b/>
          <w:bCs/>
          <w:sz w:val="28"/>
          <w:szCs w:val="28"/>
        </w:rPr>
        <w:t>I.  Oferuję wykonanie przedmiotu zamówienia za cenę:</w:t>
      </w:r>
    </w:p>
    <w:p w:rsidR="00DF53D2" w:rsidRDefault="00DF53D2" w:rsidP="001224AE">
      <w:pPr>
        <w:keepLines/>
        <w:autoSpaceDE w:val="0"/>
        <w:spacing w:before="57" w:line="360" w:lineRule="auto"/>
        <w:rPr>
          <w:sz w:val="24"/>
          <w:szCs w:val="24"/>
        </w:rPr>
      </w:pPr>
    </w:p>
    <w:p w:rsidR="00DF53D2" w:rsidRPr="00DE4A9D" w:rsidRDefault="00DF53D2" w:rsidP="001224AE">
      <w:pPr>
        <w:keepLines/>
        <w:autoSpaceDE w:val="0"/>
        <w:spacing w:before="57" w:line="360" w:lineRule="auto"/>
        <w:rPr>
          <w:b/>
          <w:bCs/>
          <w:i/>
          <w:iCs/>
          <w:sz w:val="24"/>
          <w:szCs w:val="24"/>
        </w:rPr>
      </w:pPr>
      <w:r w:rsidRPr="00DE4A9D">
        <w:rPr>
          <w:b/>
          <w:bCs/>
          <w:i/>
          <w:iCs/>
          <w:sz w:val="24"/>
          <w:szCs w:val="24"/>
        </w:rPr>
        <w:t>Cena ofertowa netto wynosi ...................... zł + podatek VAT .......% w kwocie ......................... zł</w:t>
      </w:r>
    </w:p>
    <w:p w:rsidR="00DF53D2" w:rsidRDefault="00DF53D2">
      <w:pPr>
        <w:autoSpaceDE w:val="0"/>
        <w:spacing w:after="57" w:line="360" w:lineRule="auto"/>
        <w:rPr>
          <w:b/>
          <w:bCs/>
          <w:u w:val="single"/>
        </w:rPr>
      </w:pPr>
    </w:p>
    <w:p w:rsidR="00DF53D2" w:rsidRPr="00DE4A9D" w:rsidRDefault="00DF53D2">
      <w:pPr>
        <w:autoSpaceDE w:val="0"/>
        <w:spacing w:after="57" w:line="360" w:lineRule="auto"/>
        <w:rPr>
          <w:b/>
          <w:bCs/>
          <w:i/>
          <w:iCs/>
          <w:u w:val="single"/>
        </w:rPr>
      </w:pPr>
      <w:r w:rsidRPr="00DE4A9D">
        <w:rPr>
          <w:b/>
          <w:bCs/>
          <w:i/>
          <w:iCs/>
          <w:u w:val="single"/>
        </w:rPr>
        <w:t xml:space="preserve">Cena ofertowa brutto wynosi ...................................... zł </w:t>
      </w:r>
    </w:p>
    <w:p w:rsidR="00DF53D2" w:rsidRDefault="00DF53D2">
      <w:pPr>
        <w:autoSpaceDE w:val="0"/>
        <w:spacing w:after="57" w:line="360" w:lineRule="auto"/>
        <w:rPr>
          <w:b/>
          <w:bCs/>
          <w:sz w:val="24"/>
          <w:szCs w:val="24"/>
        </w:rPr>
      </w:pPr>
    </w:p>
    <w:p w:rsidR="00DF53D2" w:rsidRPr="001224AE" w:rsidRDefault="00DF53D2">
      <w:pPr>
        <w:autoSpaceDE w:val="0"/>
        <w:spacing w:after="57" w:line="360" w:lineRule="auto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>(słownie zł: ..........................</w:t>
      </w:r>
      <w:r>
        <w:rPr>
          <w:b/>
          <w:bCs/>
          <w:sz w:val="24"/>
          <w:szCs w:val="24"/>
        </w:rPr>
        <w:t>...................................................</w:t>
      </w:r>
      <w:r w:rsidRPr="001224AE">
        <w:rPr>
          <w:b/>
          <w:bCs/>
          <w:sz w:val="24"/>
          <w:szCs w:val="24"/>
        </w:rPr>
        <w:t>........................................................).</w:t>
      </w:r>
    </w:p>
    <w:p w:rsidR="00DF53D2" w:rsidRPr="001224AE" w:rsidRDefault="00DF53D2">
      <w:pPr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Wynagrodzenie obejmuje wszystkie koszty niezbędne do należytego wykonania umowy. </w:t>
      </w:r>
    </w:p>
    <w:p w:rsidR="00DF53D2" w:rsidRPr="001224AE" w:rsidRDefault="00DF53D2">
      <w:pPr>
        <w:widowControl w:val="0"/>
        <w:ind w:left="400"/>
        <w:jc w:val="center"/>
        <w:rPr>
          <w:i/>
          <w:iCs/>
          <w:snapToGrid w:val="0"/>
          <w:color w:val="000000"/>
          <w:sz w:val="24"/>
          <w:szCs w:val="24"/>
        </w:rPr>
      </w:pPr>
    </w:p>
    <w:p w:rsidR="00DF53D2" w:rsidRPr="001224AE" w:rsidRDefault="00DF53D2">
      <w:pPr>
        <w:keepLines/>
        <w:autoSpaceDE w:val="0"/>
        <w:spacing w:line="360" w:lineRule="auto"/>
        <w:ind w:left="425" w:hanging="425"/>
        <w:jc w:val="both"/>
        <w:rPr>
          <w:sz w:val="24"/>
          <w:szCs w:val="24"/>
        </w:rPr>
      </w:pPr>
      <w:r w:rsidRPr="001224AE">
        <w:rPr>
          <w:b/>
          <w:bCs/>
          <w:sz w:val="24"/>
          <w:szCs w:val="24"/>
        </w:rPr>
        <w:t xml:space="preserve">II.  </w:t>
      </w:r>
      <w:r w:rsidRPr="001224AE">
        <w:rPr>
          <w:sz w:val="24"/>
          <w:szCs w:val="24"/>
        </w:rPr>
        <w:t xml:space="preserve">Oświadczamy, że udzielamy 36 miesięcy gwarancji na wykonany przedmiot zamówienia. </w:t>
      </w:r>
    </w:p>
    <w:p w:rsidR="00DF53D2" w:rsidRPr="001224AE" w:rsidRDefault="00DF53D2">
      <w:pPr>
        <w:keepLines/>
        <w:autoSpaceDE w:val="0"/>
        <w:spacing w:line="125" w:lineRule="atLeast"/>
        <w:jc w:val="both"/>
        <w:rPr>
          <w:sz w:val="24"/>
          <w:szCs w:val="24"/>
        </w:rPr>
      </w:pPr>
    </w:p>
    <w:p w:rsidR="00DF53D2" w:rsidRPr="001224AE" w:rsidRDefault="00DF53D2">
      <w:pPr>
        <w:keepLines/>
        <w:autoSpaceDE w:val="0"/>
        <w:spacing w:after="120" w:line="125" w:lineRule="atLeast"/>
        <w:jc w:val="both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 xml:space="preserve">III.  </w:t>
      </w:r>
      <w:r w:rsidRPr="001224AE">
        <w:rPr>
          <w:sz w:val="24"/>
          <w:szCs w:val="24"/>
          <w:u w:val="single"/>
        </w:rPr>
        <w:t>Oświadczamy, że</w:t>
      </w:r>
      <w:r w:rsidRPr="001224AE">
        <w:rPr>
          <w:sz w:val="24"/>
          <w:szCs w:val="24"/>
        </w:rPr>
        <w:t>:</w:t>
      </w:r>
    </w:p>
    <w:p w:rsidR="00DF53D2" w:rsidRPr="001224AE" w:rsidRDefault="00DF53D2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Zapoznaliśmy się z warunkami zamówienia i przyjmujemy je bez zastrzeżeń.</w:t>
      </w:r>
    </w:p>
    <w:p w:rsidR="00DF53D2" w:rsidRPr="001224AE" w:rsidRDefault="00DF53D2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Akceptujemy istotne postanowienia stron, zawarte w treści </w:t>
      </w:r>
      <w:r>
        <w:rPr>
          <w:sz w:val="24"/>
          <w:szCs w:val="24"/>
        </w:rPr>
        <w:t xml:space="preserve">projektu </w:t>
      </w:r>
      <w:r w:rsidRPr="001224AE">
        <w:rPr>
          <w:sz w:val="24"/>
          <w:szCs w:val="24"/>
        </w:rPr>
        <w:t>umowy na rea</w:t>
      </w:r>
      <w:r>
        <w:rPr>
          <w:sz w:val="24"/>
          <w:szCs w:val="24"/>
        </w:rPr>
        <w:t>lizację niniejszego zamówienia.</w:t>
      </w:r>
    </w:p>
    <w:p w:rsidR="00DF53D2" w:rsidRPr="001224AE" w:rsidRDefault="00DF53D2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Zdobyliśmy konieczne informacje niezbędne do właściwego przygotowania oferty.</w:t>
      </w:r>
    </w:p>
    <w:p w:rsidR="00DF53D2" w:rsidRPr="001224AE" w:rsidRDefault="00DF53D2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Uważamy się związani niniejszą ofertą na czas 30 dni.</w:t>
      </w:r>
    </w:p>
    <w:p w:rsidR="00DF53D2" w:rsidRPr="001224AE" w:rsidRDefault="00DF53D2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16.04.1993r. o zwalczaniu nieuczciwej konkurencji.</w:t>
      </w:r>
    </w:p>
    <w:p w:rsidR="00DF53D2" w:rsidRPr="001224AE" w:rsidRDefault="00DF53D2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Zobowiązujemy się do podpisania umowy w siedzibie Zamawiającego w wyznaczonym przez niego terminie.</w:t>
      </w:r>
    </w:p>
    <w:p w:rsidR="00DF53D2" w:rsidRPr="001224AE" w:rsidRDefault="00DF53D2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Akceptujemy termin płatności faktur wynoszący 30 dni.</w:t>
      </w:r>
    </w:p>
    <w:p w:rsidR="00DF53D2" w:rsidRPr="001224AE" w:rsidRDefault="00DF53D2" w:rsidP="001224AE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Nie zamierzam(y) powierzać do podwykonania żadnej części niniejszego zamówienia / następujące części niniejszego zamówienia zamierzam(y) powierzyć podwykonawcom *:</w:t>
      </w:r>
    </w:p>
    <w:p w:rsidR="00DF53D2" w:rsidRPr="001224AE" w:rsidRDefault="00DF53D2" w:rsidP="001224AE">
      <w:pPr>
        <w:tabs>
          <w:tab w:val="left" w:pos="5103"/>
          <w:tab w:val="left" w:pos="5670"/>
        </w:tabs>
        <w:spacing w:before="120"/>
        <w:ind w:left="540" w:right="72" w:hanging="540"/>
        <w:jc w:val="both"/>
        <w:rPr>
          <w:rFonts w:ascii="Calibri" w:hAnsi="Calibri" w:cs="Calibri"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573"/>
      </w:tblGrid>
      <w:tr w:rsidR="00DF53D2" w:rsidRPr="001224AE">
        <w:trPr>
          <w:trHeight w:val="265"/>
        </w:trPr>
        <w:tc>
          <w:tcPr>
            <w:tcW w:w="707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7573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DF53D2" w:rsidRPr="001224AE">
        <w:trPr>
          <w:trHeight w:val="276"/>
        </w:trPr>
        <w:tc>
          <w:tcPr>
            <w:tcW w:w="707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53D2" w:rsidRPr="001224AE">
        <w:trPr>
          <w:trHeight w:val="285"/>
        </w:trPr>
        <w:tc>
          <w:tcPr>
            <w:tcW w:w="707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F53D2" w:rsidRPr="001224AE" w:rsidRDefault="00DF53D2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F53D2" w:rsidRPr="001224AE" w:rsidRDefault="00DF53D2" w:rsidP="001224AE">
      <w:pPr>
        <w:tabs>
          <w:tab w:val="left" w:pos="5103"/>
          <w:tab w:val="left" w:pos="5670"/>
        </w:tabs>
        <w:spacing w:before="120"/>
        <w:ind w:left="720" w:right="72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1224AE">
        <w:rPr>
          <w:rFonts w:ascii="Calibri" w:hAnsi="Calibri" w:cs="Calibri"/>
          <w:sz w:val="24"/>
          <w:szCs w:val="24"/>
        </w:rPr>
        <w:t>* niepotrzebne usunąć</w:t>
      </w:r>
    </w:p>
    <w:p w:rsidR="00DF53D2" w:rsidRPr="001224AE" w:rsidRDefault="00DF53D2" w:rsidP="001224AE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53D2" w:rsidRPr="001224AE" w:rsidRDefault="00DF53D2" w:rsidP="001224AE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DF53D2" w:rsidRPr="001224AE" w:rsidRDefault="00DF53D2" w:rsidP="001224AE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DF53D2" w:rsidRPr="001224AE" w:rsidRDefault="00DF53D2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DF53D2" w:rsidRPr="001224AE" w:rsidRDefault="00DF53D2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DF53D2" w:rsidRDefault="00DF53D2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1"/>
          <w:szCs w:val="21"/>
        </w:rPr>
      </w:pPr>
    </w:p>
    <w:p w:rsidR="00DF53D2" w:rsidRDefault="00DF53D2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1"/>
          <w:szCs w:val="21"/>
        </w:rPr>
      </w:pPr>
    </w:p>
    <w:p w:rsidR="00DF53D2" w:rsidRDefault="00DF53D2">
      <w:pPr>
        <w:spacing w:line="142" w:lineRule="exact"/>
        <w:jc w:val="center"/>
        <w:rPr>
          <w:sz w:val="20"/>
          <w:szCs w:val="20"/>
        </w:rPr>
      </w:pPr>
      <w:r>
        <w:tab/>
      </w:r>
      <w:r>
        <w:tab/>
      </w:r>
      <w:r>
        <w:tab/>
      </w:r>
    </w:p>
    <w:p w:rsidR="00DF53D2" w:rsidRDefault="00DF53D2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................................................................................</w:t>
      </w:r>
    </w:p>
    <w:p w:rsidR="00DF53D2" w:rsidRDefault="00DF53D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( miejsce  i  data  złożenia  oświadczenia )                                                 ( pieczęć  i  podpisy  upoważnionych  przedstawicieli  Wykonawcy )</w:t>
      </w:r>
    </w:p>
    <w:sectPr w:rsidR="00DF53D2" w:rsidSect="001F7F69">
      <w:headerReference w:type="default" r:id="rId7"/>
      <w:footerReference w:type="default" r:id="rId8"/>
      <w:pgSz w:w="11906" w:h="16838" w:code="9"/>
      <w:pgMar w:top="567" w:right="1134" w:bottom="993" w:left="1418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D2" w:rsidRDefault="00DF53D2">
      <w:r>
        <w:separator/>
      </w:r>
    </w:p>
  </w:endnote>
  <w:endnote w:type="continuationSeparator" w:id="0">
    <w:p w:rsidR="00DF53D2" w:rsidRDefault="00DF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D2" w:rsidRDefault="00DF53D2" w:rsidP="00341543">
    <w:pPr>
      <w:pStyle w:val="Footer"/>
      <w:jc w:val="right"/>
    </w:pPr>
    <w:r w:rsidRPr="00341543">
      <w:rPr>
        <w:sz w:val="18"/>
        <w:szCs w:val="18"/>
      </w:rPr>
      <w:t xml:space="preserve">Strona </w:t>
    </w:r>
    <w:r w:rsidRPr="00341543">
      <w:rPr>
        <w:b/>
        <w:bCs/>
        <w:sz w:val="18"/>
        <w:szCs w:val="18"/>
      </w:rPr>
      <w:fldChar w:fldCharType="begin"/>
    </w:r>
    <w:r w:rsidRPr="00341543">
      <w:rPr>
        <w:b/>
        <w:bCs/>
        <w:sz w:val="18"/>
        <w:szCs w:val="18"/>
      </w:rPr>
      <w:instrText>PAGE</w:instrText>
    </w:r>
    <w:r w:rsidRPr="00341543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341543">
      <w:rPr>
        <w:b/>
        <w:bCs/>
        <w:sz w:val="18"/>
        <w:szCs w:val="18"/>
      </w:rPr>
      <w:fldChar w:fldCharType="end"/>
    </w:r>
    <w:r w:rsidRPr="00341543">
      <w:rPr>
        <w:sz w:val="18"/>
        <w:szCs w:val="18"/>
      </w:rPr>
      <w:t xml:space="preserve"> z </w:t>
    </w:r>
    <w:r w:rsidRPr="00341543">
      <w:rPr>
        <w:b/>
        <w:bCs/>
        <w:sz w:val="18"/>
        <w:szCs w:val="18"/>
      </w:rPr>
      <w:fldChar w:fldCharType="begin"/>
    </w:r>
    <w:r w:rsidRPr="00341543">
      <w:rPr>
        <w:b/>
        <w:bCs/>
        <w:sz w:val="18"/>
        <w:szCs w:val="18"/>
      </w:rPr>
      <w:instrText>NUMPAGES</w:instrText>
    </w:r>
    <w:r w:rsidRPr="00341543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341543">
      <w:rPr>
        <w:b/>
        <w:bCs/>
        <w:sz w:val="18"/>
        <w:szCs w:val="18"/>
      </w:rPr>
      <w:fldChar w:fldCharType="end"/>
    </w:r>
  </w:p>
  <w:p w:rsidR="00DF53D2" w:rsidRDefault="00DF53D2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D2" w:rsidRDefault="00DF53D2">
      <w:r>
        <w:separator/>
      </w:r>
    </w:p>
  </w:footnote>
  <w:footnote w:type="continuationSeparator" w:id="0">
    <w:p w:rsidR="00DF53D2" w:rsidRDefault="00DF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D2" w:rsidRDefault="00DF53D2">
    <w:pPr>
      <w:pStyle w:val="Header"/>
      <w:pBdr>
        <w:bottom w:val="single" w:sz="4" w:space="1" w:color="auto"/>
      </w:pBdr>
      <w:tabs>
        <w:tab w:val="clear" w:pos="9072"/>
        <w:tab w:val="right" w:pos="9356"/>
      </w:tabs>
      <w:rPr>
        <w:sz w:val="20"/>
        <w:szCs w:val="20"/>
      </w:rPr>
    </w:pPr>
  </w:p>
  <w:p w:rsidR="00DF53D2" w:rsidRDefault="00DF53D2">
    <w:pPr>
      <w:pStyle w:val="Header"/>
      <w:pBdr>
        <w:bottom w:val="single" w:sz="4" w:space="1" w:color="auto"/>
      </w:pBdr>
      <w:tabs>
        <w:tab w:val="clear" w:pos="9072"/>
        <w:tab w:val="right" w:pos="9356"/>
      </w:tabs>
      <w:rPr>
        <w:b/>
        <w:bCs/>
        <w:noProof/>
        <w:sz w:val="20"/>
        <w:szCs w:val="20"/>
      </w:rPr>
    </w:pPr>
    <w:r>
      <w:rPr>
        <w:b/>
        <w:bCs/>
        <w:noProof/>
        <w:sz w:val="20"/>
        <w:szCs w:val="20"/>
      </w:rPr>
      <w:tab/>
    </w:r>
    <w:r>
      <w:rPr>
        <w:b/>
        <w:bCs/>
        <w:noProof/>
        <w:sz w:val="20"/>
        <w:szCs w:val="20"/>
      </w:rPr>
      <w:tab/>
      <w:t xml:space="preserve">        Załacznik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366A2BDF"/>
    <w:multiLevelType w:val="multilevel"/>
    <w:tmpl w:val="5A72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50"/>
    <w:rsid w:val="0000674D"/>
    <w:rsid w:val="00037EF8"/>
    <w:rsid w:val="001224AE"/>
    <w:rsid w:val="0013139C"/>
    <w:rsid w:val="001F547C"/>
    <w:rsid w:val="001F7F69"/>
    <w:rsid w:val="00304EEC"/>
    <w:rsid w:val="00320727"/>
    <w:rsid w:val="003232DE"/>
    <w:rsid w:val="00341543"/>
    <w:rsid w:val="00347B98"/>
    <w:rsid w:val="003C6FED"/>
    <w:rsid w:val="003D7C6F"/>
    <w:rsid w:val="003E4320"/>
    <w:rsid w:val="004130A9"/>
    <w:rsid w:val="00476DC4"/>
    <w:rsid w:val="00557192"/>
    <w:rsid w:val="005C10DF"/>
    <w:rsid w:val="006F020A"/>
    <w:rsid w:val="00796B40"/>
    <w:rsid w:val="00870421"/>
    <w:rsid w:val="00894C35"/>
    <w:rsid w:val="009478DE"/>
    <w:rsid w:val="00A4520F"/>
    <w:rsid w:val="00AB0850"/>
    <w:rsid w:val="00AB257B"/>
    <w:rsid w:val="00AE34AF"/>
    <w:rsid w:val="00B123A8"/>
    <w:rsid w:val="00CB3E02"/>
    <w:rsid w:val="00D022A4"/>
    <w:rsid w:val="00D12AC0"/>
    <w:rsid w:val="00D245C6"/>
    <w:rsid w:val="00DE3AB4"/>
    <w:rsid w:val="00DE4A9D"/>
    <w:rsid w:val="00DF53D2"/>
    <w:rsid w:val="00E475FE"/>
    <w:rsid w:val="00E53C48"/>
    <w:rsid w:val="00E67847"/>
    <w:rsid w:val="00EC434A"/>
    <w:rsid w:val="00F115BC"/>
    <w:rsid w:val="00F91F58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6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F69"/>
    <w:pPr>
      <w:keepNext/>
      <w:jc w:val="right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F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F69"/>
    <w:pPr>
      <w:keepNext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F69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7F69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8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8F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1F7F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7F6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1F7F69"/>
    <w:pPr>
      <w:keepNext/>
      <w:jc w:val="center"/>
      <w:outlineLvl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8FB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1F7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FB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F7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43"/>
    <w:rPr>
      <w:sz w:val="28"/>
      <w:szCs w:val="28"/>
    </w:rPr>
  </w:style>
  <w:style w:type="paragraph" w:customStyle="1" w:styleId="WW-Tekstpodstawowywcity3">
    <w:name w:val="WW-Tekst podstawowy wcięty 3"/>
    <w:basedOn w:val="Normal"/>
    <w:uiPriority w:val="99"/>
    <w:rsid w:val="001F7F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F7F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8F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B"/>
    <w:rPr>
      <w:sz w:val="0"/>
      <w:szCs w:val="0"/>
    </w:rPr>
  </w:style>
  <w:style w:type="paragraph" w:customStyle="1" w:styleId="Default">
    <w:name w:val="Default"/>
    <w:uiPriority w:val="99"/>
    <w:rsid w:val="00E475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437</Words>
  <Characters>2622</Characters>
  <Application>Microsoft Office Outlook</Application>
  <DocSecurity>0</DocSecurity>
  <Lines>0</Lines>
  <Paragraphs>0</Paragraphs>
  <ScaleCrop>false</ScaleCrop>
  <Company>Sąd Wojewódzki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Oddział Inwestycji</dc:creator>
  <cp:keywords/>
  <dc:description/>
  <cp:lastModifiedBy>Mirek</cp:lastModifiedBy>
  <cp:revision>3</cp:revision>
  <cp:lastPrinted>2011-04-05T05:42:00Z</cp:lastPrinted>
  <dcterms:created xsi:type="dcterms:W3CDTF">2013-05-12T09:34:00Z</dcterms:created>
  <dcterms:modified xsi:type="dcterms:W3CDTF">2013-05-12T09:37:00Z</dcterms:modified>
</cp:coreProperties>
</file>