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04" w:rsidRDefault="00D71204" w:rsidP="002539A1">
      <w:pPr>
        <w:rPr>
          <w:b/>
          <w:bCs/>
          <w:sz w:val="24"/>
          <w:szCs w:val="24"/>
        </w:rPr>
      </w:pPr>
    </w:p>
    <w:p w:rsidR="00D71204" w:rsidRDefault="00D71204" w:rsidP="002539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 w:rsidR="00D71204" w:rsidRDefault="00D71204" w:rsidP="002539A1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pieczęć  firmowa  Wykonawcy i nr tel./ fax</w:t>
      </w:r>
    </w:p>
    <w:p w:rsidR="00D71204" w:rsidRDefault="00D71204" w:rsidP="002539A1">
      <w:pPr>
        <w:keepLines/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1204" w:rsidRDefault="00D71204" w:rsidP="00117BD5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D71204" w:rsidRDefault="00D71204" w:rsidP="002539A1">
      <w:pPr>
        <w:rPr>
          <w:b/>
          <w:bCs/>
        </w:rPr>
      </w:pPr>
    </w:p>
    <w:p w:rsidR="00D71204" w:rsidRPr="002539A1" w:rsidRDefault="00D71204" w:rsidP="002539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W</w:t>
      </w:r>
      <w:r w:rsidRPr="002539A1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 xml:space="preserve">: </w:t>
      </w:r>
      <w:r w:rsidRPr="002539A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D71204" w:rsidRPr="00A60B1C" w:rsidRDefault="00D71204" w:rsidP="002539A1">
      <w:pPr>
        <w:rPr>
          <w:sz w:val="10"/>
          <w:szCs w:val="10"/>
        </w:rPr>
      </w:pPr>
      <w:r w:rsidRPr="002539A1">
        <w:rPr>
          <w:sz w:val="22"/>
          <w:szCs w:val="22"/>
        </w:rPr>
        <w:t xml:space="preserve"> </w:t>
      </w:r>
    </w:p>
    <w:p w:rsidR="00D71204" w:rsidRPr="002539A1" w:rsidRDefault="00D71204" w:rsidP="002539A1">
      <w:pPr>
        <w:rPr>
          <w:sz w:val="22"/>
          <w:szCs w:val="22"/>
        </w:rPr>
      </w:pPr>
      <w:r w:rsidRPr="002539A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71204" w:rsidRPr="00A60B1C" w:rsidRDefault="00D71204" w:rsidP="002539A1">
      <w:pPr>
        <w:rPr>
          <w:sz w:val="10"/>
          <w:szCs w:val="10"/>
        </w:rPr>
      </w:pPr>
    </w:p>
    <w:p w:rsidR="00D71204" w:rsidRPr="002539A1" w:rsidRDefault="00D71204" w:rsidP="002539A1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Siedziba </w:t>
      </w:r>
      <w:r w:rsidRPr="002539A1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71204" w:rsidRPr="00A60B1C" w:rsidRDefault="00D71204" w:rsidP="002539A1">
      <w:pPr>
        <w:rPr>
          <w:sz w:val="10"/>
          <w:szCs w:val="10"/>
        </w:rPr>
      </w:pPr>
    </w:p>
    <w:p w:rsidR="00D71204" w:rsidRPr="00A67882" w:rsidRDefault="00D71204" w:rsidP="002539A1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Telefon </w:t>
      </w:r>
      <w:r w:rsidRPr="002539A1">
        <w:rPr>
          <w:sz w:val="22"/>
          <w:szCs w:val="22"/>
        </w:rPr>
        <w:t xml:space="preserve">....................................................    </w:t>
      </w:r>
      <w:r w:rsidRPr="002539A1">
        <w:rPr>
          <w:b/>
          <w:bCs/>
          <w:sz w:val="22"/>
          <w:szCs w:val="22"/>
        </w:rPr>
        <w:t>FAX</w:t>
      </w:r>
      <w:r w:rsidRPr="002539A1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</w:t>
      </w:r>
      <w:r w:rsidRPr="00A67882">
        <w:rPr>
          <w:b/>
          <w:bCs/>
          <w:sz w:val="22"/>
          <w:szCs w:val="22"/>
        </w:rPr>
        <w:t>KRS</w:t>
      </w:r>
      <w:r w:rsidRPr="00A67882">
        <w:rPr>
          <w:sz w:val="22"/>
          <w:szCs w:val="22"/>
        </w:rPr>
        <w:t>…………………………….</w:t>
      </w:r>
    </w:p>
    <w:p w:rsidR="00D71204" w:rsidRDefault="00D71204" w:rsidP="002539A1">
      <w:pPr>
        <w:rPr>
          <w:i/>
          <w:iCs/>
          <w:sz w:val="22"/>
          <w:szCs w:val="22"/>
          <w:vertAlign w:val="superscript"/>
        </w:rPr>
      </w:pPr>
    </w:p>
    <w:p w:rsidR="00D71204" w:rsidRDefault="00D71204" w:rsidP="002539A1">
      <w:pPr>
        <w:rPr>
          <w:i/>
          <w:iCs/>
          <w:sz w:val="22"/>
          <w:szCs w:val="22"/>
          <w:vertAlign w:val="superscript"/>
        </w:rPr>
      </w:pPr>
    </w:p>
    <w:p w:rsidR="00D71204" w:rsidRPr="00A67882" w:rsidRDefault="00D71204" w:rsidP="002539A1">
      <w:pPr>
        <w:rPr>
          <w:i/>
          <w:iCs/>
          <w:sz w:val="22"/>
          <w:szCs w:val="22"/>
          <w:vertAlign w:val="superscript"/>
        </w:rPr>
      </w:pPr>
    </w:p>
    <w:p w:rsidR="00D71204" w:rsidRPr="009B3213" w:rsidRDefault="00D71204" w:rsidP="00470EB8">
      <w:pPr>
        <w:pStyle w:val="Default"/>
        <w:jc w:val="center"/>
        <w:rPr>
          <w:rFonts w:ascii="Times New Roman" w:hAnsi="Times New Roman" w:cs="Times New Roman"/>
        </w:rPr>
      </w:pPr>
      <w:r w:rsidRPr="009B3213">
        <w:rPr>
          <w:rFonts w:ascii="Times New Roman" w:hAnsi="Times New Roman" w:cs="Times New Roman"/>
          <w:b/>
          <w:bCs/>
        </w:rPr>
        <w:t>Oświadczenie</w:t>
      </w:r>
    </w:p>
    <w:p w:rsidR="00D71204" w:rsidRDefault="00D71204" w:rsidP="00470EB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braku podstaw do wykluczenia </w:t>
      </w:r>
    </w:p>
    <w:p w:rsidR="00D71204" w:rsidRPr="009B3213" w:rsidRDefault="00D71204" w:rsidP="007C02F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p</w:t>
      </w:r>
      <w:r w:rsidRPr="009B3213">
        <w:rPr>
          <w:rFonts w:ascii="Times New Roman" w:hAnsi="Times New Roman" w:cs="Times New Roman"/>
          <w:b/>
          <w:bCs/>
        </w:rPr>
        <w:t>ostę</w:t>
      </w:r>
      <w:r>
        <w:rPr>
          <w:rFonts w:ascii="Times New Roman" w:hAnsi="Times New Roman" w:cs="Times New Roman"/>
          <w:b/>
          <w:bCs/>
        </w:rPr>
        <w:t>powania</w:t>
      </w:r>
      <w:r w:rsidRPr="009B3213">
        <w:rPr>
          <w:rFonts w:ascii="Times New Roman" w:hAnsi="Times New Roman" w:cs="Times New Roman"/>
          <w:b/>
          <w:bCs/>
        </w:rPr>
        <w:t xml:space="preserve"> o udzielenie zamówienia </w:t>
      </w:r>
      <w:r>
        <w:rPr>
          <w:rFonts w:ascii="Times New Roman" w:hAnsi="Times New Roman" w:cs="Times New Roman"/>
          <w:b/>
          <w:bCs/>
        </w:rPr>
        <w:t>nr ZP/03</w:t>
      </w:r>
      <w:r w:rsidRPr="0084136E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3</w:t>
      </w:r>
      <w:r w:rsidRPr="009B3213">
        <w:rPr>
          <w:rFonts w:ascii="Times New Roman" w:hAnsi="Times New Roman" w:cs="Times New Roman"/>
          <w:b/>
          <w:bCs/>
        </w:rPr>
        <w:t xml:space="preserve"> na:</w:t>
      </w:r>
    </w:p>
    <w:p w:rsidR="00D71204" w:rsidRPr="00FC7108" w:rsidRDefault="00D71204" w:rsidP="00835E76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Zakup i dostawa jednej sztuki samochodu ciężarowego dla Miejskiej Spółki Komunalnej sp. z o.o. w Imielinie.</w:t>
      </w:r>
      <w:r w:rsidRPr="00FC7108">
        <w:rPr>
          <w:sz w:val="28"/>
          <w:szCs w:val="28"/>
        </w:rPr>
        <w:t xml:space="preserve"> </w:t>
      </w:r>
    </w:p>
    <w:p w:rsidR="00D71204" w:rsidRDefault="00D71204" w:rsidP="007C02FA">
      <w:pPr>
        <w:pStyle w:val="Default"/>
        <w:jc w:val="center"/>
        <w:rPr>
          <w:b/>
          <w:bCs/>
          <w:sz w:val="23"/>
          <w:szCs w:val="23"/>
        </w:rPr>
      </w:pPr>
    </w:p>
    <w:p w:rsidR="00D71204" w:rsidRPr="00807C30" w:rsidRDefault="00D71204" w:rsidP="00807C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1204" w:rsidRDefault="00D71204" w:rsidP="00470EB8">
      <w:pPr>
        <w:pStyle w:val="Default"/>
        <w:jc w:val="center"/>
        <w:rPr>
          <w:sz w:val="23"/>
          <w:szCs w:val="23"/>
        </w:rPr>
      </w:pPr>
    </w:p>
    <w:p w:rsidR="00D71204" w:rsidRDefault="00D71204" w:rsidP="00171A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71AF0">
        <w:rPr>
          <w:rFonts w:ascii="Times New Roman" w:hAnsi="Times New Roman" w:cs="Times New Roman"/>
          <w:sz w:val="22"/>
          <w:szCs w:val="22"/>
        </w:rPr>
        <w:t>Ja, niżej podpisany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171AF0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171AF0">
        <w:rPr>
          <w:rFonts w:ascii="Times New Roman" w:hAnsi="Times New Roman" w:cs="Times New Roman"/>
          <w:sz w:val="22"/>
          <w:szCs w:val="22"/>
        </w:rPr>
        <w:t xml:space="preserve">……..../ </w:t>
      </w:r>
    </w:p>
    <w:p w:rsidR="00D71204" w:rsidRDefault="00D71204" w:rsidP="00171A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171AF0">
        <w:rPr>
          <w:rFonts w:ascii="Times New Roman" w:hAnsi="Times New Roman" w:cs="Times New Roman"/>
          <w:sz w:val="22"/>
          <w:szCs w:val="22"/>
        </w:rPr>
        <w:t>My, niżej podpisani 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171AF0">
        <w:rPr>
          <w:rFonts w:ascii="Times New Roman" w:hAnsi="Times New Roman" w:cs="Times New Roman"/>
          <w:sz w:val="22"/>
          <w:szCs w:val="22"/>
        </w:rPr>
        <w:t>…… (</w:t>
      </w:r>
      <w:r w:rsidRPr="00171AF0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171AF0">
        <w:rPr>
          <w:rFonts w:ascii="Times New Roman" w:hAnsi="Times New Roman" w:cs="Times New Roman"/>
          <w:sz w:val="22"/>
          <w:szCs w:val="22"/>
        </w:rPr>
        <w:t>), reprezentujący podmiot, którego firma wskazana jest w pieczęci nagłówkowej oświadczam/oświadczamy (</w:t>
      </w:r>
      <w:r w:rsidRPr="00171AF0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171AF0">
        <w:rPr>
          <w:rFonts w:ascii="Times New Roman" w:hAnsi="Times New Roman" w:cs="Times New Roman"/>
          <w:sz w:val="22"/>
          <w:szCs w:val="22"/>
        </w:rPr>
        <w:t>), że nie podlegam/nie podlegamy (</w:t>
      </w:r>
      <w:r w:rsidRPr="00171AF0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171AF0">
        <w:rPr>
          <w:rFonts w:ascii="Times New Roman" w:hAnsi="Times New Roman" w:cs="Times New Roman"/>
          <w:sz w:val="22"/>
          <w:szCs w:val="22"/>
        </w:rPr>
        <w:t xml:space="preserve">) wykluczeniu z ww. postępowania o udzielenie zamówienia na podstawie art. 24 ustawy z dnia 29 stycznia 2004 r. Prawo zamówień publicznych (t.j. Dz.U.10.113. 759). </w:t>
      </w:r>
    </w:p>
    <w:p w:rsidR="00D71204" w:rsidRDefault="00D71204" w:rsidP="00171A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Pr="00171AF0" w:rsidRDefault="00D71204" w:rsidP="00171A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Pr="00171AF0" w:rsidRDefault="00D71204" w:rsidP="00171A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71AF0">
        <w:rPr>
          <w:rFonts w:ascii="Times New Roman" w:hAnsi="Times New Roman" w:cs="Times New Roman"/>
          <w:sz w:val="22"/>
          <w:szCs w:val="22"/>
        </w:rPr>
        <w:t xml:space="preserve">Na każde żądanie Zamawiającego dostarczymy niezwłocznie odpowiednie dokumenty potwierdzające prawdziwość każdej z kwestii zawartych w oświadczeniu, a wszystkie informacje są zgodne z prawdą. </w:t>
      </w:r>
    </w:p>
    <w:p w:rsidR="00D71204" w:rsidRDefault="00D71204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Default="00D71204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Default="00D71204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Default="00D71204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Default="00D71204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1204" w:rsidRPr="00620F43" w:rsidRDefault="00D71204" w:rsidP="00620F4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………………………………………………………. </w:t>
      </w:r>
    </w:p>
    <w:p w:rsidR="00D71204" w:rsidRPr="00620F43" w:rsidRDefault="00D71204" w:rsidP="00620F43">
      <w:pPr>
        <w:ind w:left="4248" w:firstLine="708"/>
        <w:jc w:val="center"/>
        <w:rPr>
          <w:sz w:val="22"/>
          <w:szCs w:val="22"/>
        </w:rPr>
      </w:pPr>
      <w:r w:rsidRPr="00620F43">
        <w:rPr>
          <w:sz w:val="22"/>
          <w:szCs w:val="22"/>
        </w:rPr>
        <w:t>(</w:t>
      </w:r>
      <w:r>
        <w:rPr>
          <w:sz w:val="22"/>
          <w:szCs w:val="22"/>
        </w:rPr>
        <w:t xml:space="preserve">data i </w:t>
      </w:r>
      <w:r w:rsidRPr="00620F43">
        <w:rPr>
          <w:sz w:val="22"/>
          <w:szCs w:val="22"/>
        </w:rPr>
        <w:t>podpis wykonawcy)</w:t>
      </w:r>
    </w:p>
    <w:p w:rsidR="00D71204" w:rsidRPr="00620F43" w:rsidRDefault="00D71204" w:rsidP="00620F43">
      <w:pPr>
        <w:jc w:val="both"/>
        <w:rPr>
          <w:sz w:val="22"/>
          <w:szCs w:val="22"/>
        </w:rPr>
      </w:pPr>
    </w:p>
    <w:p w:rsidR="00D71204" w:rsidRDefault="00D71204" w:rsidP="00F12B38">
      <w:pPr>
        <w:jc w:val="center"/>
        <w:rPr>
          <w:sz w:val="22"/>
          <w:szCs w:val="22"/>
        </w:rPr>
      </w:pPr>
    </w:p>
    <w:p w:rsidR="00D71204" w:rsidRDefault="00D71204" w:rsidP="00110B17">
      <w:pPr>
        <w:rPr>
          <w:b/>
          <w:bCs/>
          <w:sz w:val="22"/>
          <w:szCs w:val="22"/>
        </w:rPr>
      </w:pPr>
    </w:p>
    <w:p w:rsidR="00D71204" w:rsidRDefault="00D71204"/>
    <w:sectPr w:rsidR="00D71204" w:rsidSect="00117BD5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04" w:rsidRDefault="00D71204">
      <w:r>
        <w:separator/>
      </w:r>
    </w:p>
  </w:endnote>
  <w:endnote w:type="continuationSeparator" w:id="0">
    <w:p w:rsidR="00D71204" w:rsidRDefault="00D7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04" w:rsidRDefault="00D71204">
      <w:r>
        <w:separator/>
      </w:r>
    </w:p>
  </w:footnote>
  <w:footnote w:type="continuationSeparator" w:id="0">
    <w:p w:rsidR="00D71204" w:rsidRDefault="00D71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04" w:rsidRPr="00A67882" w:rsidRDefault="00D71204" w:rsidP="00A23AF9">
    <w:pPr>
      <w:pStyle w:val="Header"/>
      <w:jc w:val="right"/>
      <w:rPr>
        <w:b/>
        <w:bCs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Załącznik Nr 4</w:t>
    </w:r>
    <w:r w:rsidRPr="0010315E">
      <w:rPr>
        <w:b/>
        <w:bCs/>
        <w:sz w:val="16"/>
        <w:szCs w:val="16"/>
      </w:rPr>
      <w:t xml:space="preserve"> </w:t>
    </w:r>
    <w:r w:rsidRPr="00A67882">
      <w:rPr>
        <w:b/>
        <w:bCs/>
        <w:sz w:val="16"/>
        <w:szCs w:val="16"/>
      </w:rPr>
      <w:t>do SIWZ</w:t>
    </w:r>
  </w:p>
  <w:p w:rsidR="00D71204" w:rsidRPr="004167C4" w:rsidRDefault="00D71204" w:rsidP="00A67882">
    <w:pPr>
      <w:pStyle w:val="Head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62"/>
    <w:multiLevelType w:val="multilevel"/>
    <w:tmpl w:val="8EBE99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456B44"/>
    <w:multiLevelType w:val="hybridMultilevel"/>
    <w:tmpl w:val="E20A1928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8821CAF"/>
    <w:multiLevelType w:val="hybridMultilevel"/>
    <w:tmpl w:val="9738EF58"/>
    <w:lvl w:ilvl="0" w:tplc="963E76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2BEE10DB"/>
    <w:multiLevelType w:val="hybridMultilevel"/>
    <w:tmpl w:val="B83C714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09E236D"/>
    <w:multiLevelType w:val="hybridMultilevel"/>
    <w:tmpl w:val="529A604E"/>
    <w:lvl w:ilvl="0" w:tplc="9A5A1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02B4A"/>
    <w:multiLevelType w:val="multilevel"/>
    <w:tmpl w:val="8EBE990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9A1"/>
    <w:rsid w:val="0001557B"/>
    <w:rsid w:val="00040D74"/>
    <w:rsid w:val="000669F8"/>
    <w:rsid w:val="00086055"/>
    <w:rsid w:val="000F7177"/>
    <w:rsid w:val="000F760F"/>
    <w:rsid w:val="0010315E"/>
    <w:rsid w:val="00106F59"/>
    <w:rsid w:val="00107EB2"/>
    <w:rsid w:val="00110B17"/>
    <w:rsid w:val="00117BD5"/>
    <w:rsid w:val="00150644"/>
    <w:rsid w:val="0016545F"/>
    <w:rsid w:val="00171AF0"/>
    <w:rsid w:val="0017589A"/>
    <w:rsid w:val="001A092A"/>
    <w:rsid w:val="001A22B3"/>
    <w:rsid w:val="001B3029"/>
    <w:rsid w:val="001B78E9"/>
    <w:rsid w:val="001C04DB"/>
    <w:rsid w:val="001D267F"/>
    <w:rsid w:val="002062A1"/>
    <w:rsid w:val="00210665"/>
    <w:rsid w:val="0021577F"/>
    <w:rsid w:val="00251A58"/>
    <w:rsid w:val="002539A1"/>
    <w:rsid w:val="00264416"/>
    <w:rsid w:val="00297AD8"/>
    <w:rsid w:val="002D6BB2"/>
    <w:rsid w:val="002E1CF5"/>
    <w:rsid w:val="002E43D6"/>
    <w:rsid w:val="002E516C"/>
    <w:rsid w:val="002E5E35"/>
    <w:rsid w:val="00317B1B"/>
    <w:rsid w:val="00350639"/>
    <w:rsid w:val="003947D8"/>
    <w:rsid w:val="00397385"/>
    <w:rsid w:val="003A29B7"/>
    <w:rsid w:val="00413AEF"/>
    <w:rsid w:val="004167C4"/>
    <w:rsid w:val="004406A8"/>
    <w:rsid w:val="0044691A"/>
    <w:rsid w:val="00455BB7"/>
    <w:rsid w:val="00465A10"/>
    <w:rsid w:val="00470EB8"/>
    <w:rsid w:val="0048528E"/>
    <w:rsid w:val="0049588C"/>
    <w:rsid w:val="004A1AF1"/>
    <w:rsid w:val="004B51F1"/>
    <w:rsid w:val="004C3422"/>
    <w:rsid w:val="004C68BF"/>
    <w:rsid w:val="004D22B8"/>
    <w:rsid w:val="004E6469"/>
    <w:rsid w:val="00515588"/>
    <w:rsid w:val="005229C2"/>
    <w:rsid w:val="0055710C"/>
    <w:rsid w:val="0059038A"/>
    <w:rsid w:val="0059778A"/>
    <w:rsid w:val="005A7C4A"/>
    <w:rsid w:val="005B4590"/>
    <w:rsid w:val="005B46D7"/>
    <w:rsid w:val="005F61C9"/>
    <w:rsid w:val="00620F43"/>
    <w:rsid w:val="0062637A"/>
    <w:rsid w:val="00640D31"/>
    <w:rsid w:val="006510A3"/>
    <w:rsid w:val="006700B6"/>
    <w:rsid w:val="00672B01"/>
    <w:rsid w:val="00686A49"/>
    <w:rsid w:val="006A4AF2"/>
    <w:rsid w:val="006C7F03"/>
    <w:rsid w:val="006E06B3"/>
    <w:rsid w:val="006F7403"/>
    <w:rsid w:val="007042AE"/>
    <w:rsid w:val="00757135"/>
    <w:rsid w:val="00767CEA"/>
    <w:rsid w:val="0077635C"/>
    <w:rsid w:val="007B4C85"/>
    <w:rsid w:val="007C02FA"/>
    <w:rsid w:val="007C0DDB"/>
    <w:rsid w:val="007C77C4"/>
    <w:rsid w:val="007E48E0"/>
    <w:rsid w:val="007E64A5"/>
    <w:rsid w:val="007F7DDE"/>
    <w:rsid w:val="00804920"/>
    <w:rsid w:val="00807C30"/>
    <w:rsid w:val="00835E76"/>
    <w:rsid w:val="0084136E"/>
    <w:rsid w:val="008657BC"/>
    <w:rsid w:val="00865BD8"/>
    <w:rsid w:val="00875E51"/>
    <w:rsid w:val="00885BD6"/>
    <w:rsid w:val="00896391"/>
    <w:rsid w:val="008A2024"/>
    <w:rsid w:val="008E77BC"/>
    <w:rsid w:val="008F4419"/>
    <w:rsid w:val="008F6C43"/>
    <w:rsid w:val="0091412D"/>
    <w:rsid w:val="00917E67"/>
    <w:rsid w:val="00986D19"/>
    <w:rsid w:val="009926FB"/>
    <w:rsid w:val="00997ED5"/>
    <w:rsid w:val="009B3213"/>
    <w:rsid w:val="009B7F80"/>
    <w:rsid w:val="009C206C"/>
    <w:rsid w:val="00A00CD0"/>
    <w:rsid w:val="00A04455"/>
    <w:rsid w:val="00A05816"/>
    <w:rsid w:val="00A14EE9"/>
    <w:rsid w:val="00A23AF9"/>
    <w:rsid w:val="00A56271"/>
    <w:rsid w:val="00A60B1C"/>
    <w:rsid w:val="00A610F6"/>
    <w:rsid w:val="00A671BE"/>
    <w:rsid w:val="00A67882"/>
    <w:rsid w:val="00A73B93"/>
    <w:rsid w:val="00A812F0"/>
    <w:rsid w:val="00AB27AD"/>
    <w:rsid w:val="00AE0C57"/>
    <w:rsid w:val="00AF7755"/>
    <w:rsid w:val="00B023A2"/>
    <w:rsid w:val="00B07CD5"/>
    <w:rsid w:val="00B170F6"/>
    <w:rsid w:val="00B338F4"/>
    <w:rsid w:val="00B81439"/>
    <w:rsid w:val="00B91315"/>
    <w:rsid w:val="00BF32CD"/>
    <w:rsid w:val="00C35972"/>
    <w:rsid w:val="00C50154"/>
    <w:rsid w:val="00C72A61"/>
    <w:rsid w:val="00C74639"/>
    <w:rsid w:val="00CB4B6A"/>
    <w:rsid w:val="00D103DB"/>
    <w:rsid w:val="00D2152F"/>
    <w:rsid w:val="00D34DB5"/>
    <w:rsid w:val="00D53DE0"/>
    <w:rsid w:val="00D71204"/>
    <w:rsid w:val="00D76B1F"/>
    <w:rsid w:val="00DD38DB"/>
    <w:rsid w:val="00E17B93"/>
    <w:rsid w:val="00E250A8"/>
    <w:rsid w:val="00E335E0"/>
    <w:rsid w:val="00E40A99"/>
    <w:rsid w:val="00E65A3C"/>
    <w:rsid w:val="00EB064C"/>
    <w:rsid w:val="00EB2D16"/>
    <w:rsid w:val="00EC0613"/>
    <w:rsid w:val="00ED03F7"/>
    <w:rsid w:val="00EE5C10"/>
    <w:rsid w:val="00EF6D8C"/>
    <w:rsid w:val="00F01793"/>
    <w:rsid w:val="00F12B38"/>
    <w:rsid w:val="00F213ED"/>
    <w:rsid w:val="00F33DF7"/>
    <w:rsid w:val="00F50D09"/>
    <w:rsid w:val="00F739C6"/>
    <w:rsid w:val="00F75100"/>
    <w:rsid w:val="00F81287"/>
    <w:rsid w:val="00F865DF"/>
    <w:rsid w:val="00F902B1"/>
    <w:rsid w:val="00FA3B64"/>
    <w:rsid w:val="00FB5D15"/>
    <w:rsid w:val="00FC21AE"/>
    <w:rsid w:val="00FC7108"/>
    <w:rsid w:val="00FD099A"/>
    <w:rsid w:val="00FD324E"/>
    <w:rsid w:val="00FD6BFF"/>
    <w:rsid w:val="00FF4694"/>
    <w:rsid w:val="00FF583A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A1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9A1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72A61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A6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A61"/>
    <w:rPr>
      <w:sz w:val="28"/>
      <w:szCs w:val="28"/>
    </w:rPr>
  </w:style>
  <w:style w:type="paragraph" w:styleId="BlockText">
    <w:name w:val="Block Text"/>
    <w:basedOn w:val="Normal"/>
    <w:uiPriority w:val="99"/>
    <w:rsid w:val="00117BD5"/>
    <w:pPr>
      <w:spacing w:before="39" w:after="39"/>
      <w:ind w:left="519" w:right="39" w:hanging="4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7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61"/>
    <w:rPr>
      <w:sz w:val="2"/>
      <w:szCs w:val="2"/>
    </w:rPr>
  </w:style>
  <w:style w:type="character" w:styleId="Hyperlink">
    <w:name w:val="Hyperlink"/>
    <w:basedOn w:val="DefaultParagraphFont"/>
    <w:uiPriority w:val="99"/>
    <w:rsid w:val="00FD32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D324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A61"/>
    <w:rPr>
      <w:sz w:val="28"/>
      <w:szCs w:val="28"/>
    </w:rPr>
  </w:style>
  <w:style w:type="paragraph" w:customStyle="1" w:styleId="Blockquote">
    <w:name w:val="Blockquote"/>
    <w:basedOn w:val="Normal"/>
    <w:uiPriority w:val="99"/>
    <w:rsid w:val="00FD324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Default">
    <w:name w:val="Default"/>
    <w:uiPriority w:val="99"/>
    <w:rsid w:val="0051558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1414</Characters>
  <Application>Microsoft Office Outlook</Application>
  <DocSecurity>0</DocSecurity>
  <Lines>0</Lines>
  <Paragraphs>0</Paragraphs>
  <ScaleCrop>false</ScaleCrop>
  <Company>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dc:description/>
  <cp:lastModifiedBy>Mirek</cp:lastModifiedBy>
  <cp:revision>2</cp:revision>
  <cp:lastPrinted>2011-04-05T05:44:00Z</cp:lastPrinted>
  <dcterms:created xsi:type="dcterms:W3CDTF">2013-10-03T07:50:00Z</dcterms:created>
  <dcterms:modified xsi:type="dcterms:W3CDTF">2013-10-03T07:50:00Z</dcterms:modified>
</cp:coreProperties>
</file>