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21" w:rsidRDefault="00991821" w:rsidP="002033AA">
      <w:pPr>
        <w:rPr>
          <w:b/>
          <w:bCs/>
          <w:sz w:val="24"/>
          <w:szCs w:val="24"/>
        </w:rPr>
      </w:pPr>
    </w:p>
    <w:p w:rsidR="00991821" w:rsidRDefault="00991821" w:rsidP="002033AA">
      <w:pPr>
        <w:rPr>
          <w:b/>
          <w:bCs/>
          <w:sz w:val="24"/>
          <w:szCs w:val="24"/>
        </w:rPr>
      </w:pPr>
    </w:p>
    <w:p w:rsidR="00991821" w:rsidRDefault="00991821" w:rsidP="002033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</w:t>
      </w:r>
    </w:p>
    <w:p w:rsidR="00991821" w:rsidRDefault="00991821" w:rsidP="002033AA">
      <w:pPr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 pieczęć  firmowa  Wykonawcy i nr tel./ fax</w:t>
      </w:r>
    </w:p>
    <w:p w:rsidR="00991821" w:rsidRDefault="00991821" w:rsidP="002033AA">
      <w:pPr>
        <w:keepLines/>
        <w:tabs>
          <w:tab w:val="left" w:pos="84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91821" w:rsidRDefault="00991821" w:rsidP="002033AA">
      <w:pPr>
        <w:jc w:val="center"/>
        <w:rPr>
          <w:b/>
          <w:bCs/>
        </w:rPr>
      </w:pPr>
      <w:r>
        <w:rPr>
          <w:b/>
          <w:bCs/>
        </w:rPr>
        <w:t>Informacja o przynależności do grupy kapitałowej</w:t>
      </w:r>
    </w:p>
    <w:p w:rsidR="00991821" w:rsidRDefault="00991821" w:rsidP="002033AA">
      <w:pPr>
        <w:jc w:val="center"/>
        <w:rPr>
          <w:sz w:val="20"/>
          <w:szCs w:val="20"/>
        </w:rPr>
      </w:pPr>
      <w:r w:rsidRPr="00DA30B5">
        <w:rPr>
          <w:sz w:val="20"/>
          <w:szCs w:val="20"/>
        </w:rPr>
        <w:t xml:space="preserve">składana na podstawie art. 26 ust. 2d ustawy z dnia 29 stycznia 2004 r. </w:t>
      </w:r>
    </w:p>
    <w:p w:rsidR="00991821" w:rsidRPr="00DA30B5" w:rsidRDefault="00991821" w:rsidP="002033AA">
      <w:pPr>
        <w:jc w:val="center"/>
        <w:rPr>
          <w:sz w:val="20"/>
          <w:szCs w:val="20"/>
        </w:rPr>
      </w:pPr>
      <w:r w:rsidRPr="00DA30B5">
        <w:rPr>
          <w:sz w:val="20"/>
          <w:szCs w:val="20"/>
        </w:rPr>
        <w:t>Prawo zamówień publicznych (Dz. U. z  2010 r. Nr 113, poz. 759 ze. Zm.).</w:t>
      </w:r>
    </w:p>
    <w:p w:rsidR="00991821" w:rsidRDefault="00991821" w:rsidP="002033AA">
      <w:pPr>
        <w:rPr>
          <w:b/>
          <w:bCs/>
        </w:rPr>
      </w:pPr>
    </w:p>
    <w:p w:rsidR="00991821" w:rsidRPr="002539A1" w:rsidRDefault="00991821" w:rsidP="002033A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Nazwa W</w:t>
      </w:r>
      <w:r w:rsidRPr="002539A1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 xml:space="preserve">: </w:t>
      </w:r>
      <w:r w:rsidRPr="002539A1">
        <w:rPr>
          <w:sz w:val="22"/>
          <w:szCs w:val="22"/>
        </w:rPr>
        <w:t>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2539A1">
        <w:rPr>
          <w:sz w:val="22"/>
          <w:szCs w:val="22"/>
        </w:rPr>
        <w:t>....................................</w:t>
      </w:r>
    </w:p>
    <w:p w:rsidR="00991821" w:rsidRPr="00A60B1C" w:rsidRDefault="00991821" w:rsidP="002033AA">
      <w:pPr>
        <w:rPr>
          <w:sz w:val="10"/>
          <w:szCs w:val="10"/>
        </w:rPr>
      </w:pPr>
      <w:r w:rsidRPr="002539A1">
        <w:rPr>
          <w:sz w:val="22"/>
          <w:szCs w:val="22"/>
        </w:rPr>
        <w:t xml:space="preserve"> </w:t>
      </w:r>
    </w:p>
    <w:p w:rsidR="00991821" w:rsidRPr="002539A1" w:rsidRDefault="00991821" w:rsidP="002033AA">
      <w:pPr>
        <w:rPr>
          <w:sz w:val="22"/>
          <w:szCs w:val="22"/>
        </w:rPr>
      </w:pPr>
      <w:r w:rsidRPr="002539A1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</w:t>
      </w:r>
      <w:r w:rsidRPr="002539A1">
        <w:rPr>
          <w:sz w:val="22"/>
          <w:szCs w:val="22"/>
        </w:rPr>
        <w:t>...................................................................................</w:t>
      </w:r>
      <w:r>
        <w:rPr>
          <w:sz w:val="22"/>
          <w:szCs w:val="22"/>
        </w:rPr>
        <w:t>........</w:t>
      </w:r>
      <w:r w:rsidRPr="002539A1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</w:t>
      </w:r>
    </w:p>
    <w:p w:rsidR="00991821" w:rsidRPr="00A60B1C" w:rsidRDefault="00991821" w:rsidP="002033AA">
      <w:pPr>
        <w:rPr>
          <w:sz w:val="10"/>
          <w:szCs w:val="10"/>
        </w:rPr>
      </w:pPr>
    </w:p>
    <w:p w:rsidR="00991821" w:rsidRPr="002539A1" w:rsidRDefault="00991821" w:rsidP="002033AA">
      <w:pPr>
        <w:rPr>
          <w:sz w:val="22"/>
          <w:szCs w:val="22"/>
        </w:rPr>
      </w:pPr>
      <w:r w:rsidRPr="002539A1">
        <w:rPr>
          <w:b/>
          <w:bCs/>
          <w:sz w:val="22"/>
          <w:szCs w:val="22"/>
        </w:rPr>
        <w:t xml:space="preserve">Siedziba </w:t>
      </w:r>
      <w:r w:rsidRPr="002539A1">
        <w:rPr>
          <w:sz w:val="22"/>
          <w:szCs w:val="22"/>
        </w:rPr>
        <w:t>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2539A1">
        <w:rPr>
          <w:sz w:val="22"/>
          <w:szCs w:val="22"/>
        </w:rPr>
        <w:t>........................................................</w:t>
      </w:r>
    </w:p>
    <w:p w:rsidR="00991821" w:rsidRPr="00A60B1C" w:rsidRDefault="00991821" w:rsidP="002033AA">
      <w:pPr>
        <w:rPr>
          <w:sz w:val="10"/>
          <w:szCs w:val="10"/>
        </w:rPr>
      </w:pPr>
    </w:p>
    <w:p w:rsidR="00991821" w:rsidRPr="00A67882" w:rsidRDefault="00991821" w:rsidP="002033AA">
      <w:pPr>
        <w:rPr>
          <w:sz w:val="22"/>
          <w:szCs w:val="22"/>
        </w:rPr>
      </w:pPr>
      <w:r w:rsidRPr="002539A1">
        <w:rPr>
          <w:b/>
          <w:bCs/>
          <w:sz w:val="22"/>
          <w:szCs w:val="22"/>
        </w:rPr>
        <w:t xml:space="preserve">Telefon </w:t>
      </w:r>
      <w:r w:rsidRPr="002539A1">
        <w:rPr>
          <w:sz w:val="22"/>
          <w:szCs w:val="22"/>
        </w:rPr>
        <w:t xml:space="preserve">....................................................    </w:t>
      </w:r>
      <w:r w:rsidRPr="002539A1">
        <w:rPr>
          <w:b/>
          <w:bCs/>
          <w:sz w:val="22"/>
          <w:szCs w:val="22"/>
        </w:rPr>
        <w:t>FAX</w:t>
      </w:r>
      <w:r w:rsidRPr="002539A1">
        <w:rPr>
          <w:sz w:val="22"/>
          <w:szCs w:val="22"/>
        </w:rPr>
        <w:t xml:space="preserve"> ..</w:t>
      </w:r>
      <w:r>
        <w:rPr>
          <w:sz w:val="22"/>
          <w:szCs w:val="22"/>
        </w:rPr>
        <w:t>....................................</w:t>
      </w:r>
      <w:r w:rsidRPr="00A67882">
        <w:rPr>
          <w:b/>
          <w:bCs/>
          <w:sz w:val="22"/>
          <w:szCs w:val="22"/>
        </w:rPr>
        <w:t>KRS</w:t>
      </w:r>
      <w:r w:rsidRPr="00A67882">
        <w:rPr>
          <w:sz w:val="22"/>
          <w:szCs w:val="22"/>
        </w:rPr>
        <w:t>…………</w:t>
      </w:r>
      <w:r>
        <w:rPr>
          <w:sz w:val="22"/>
          <w:szCs w:val="22"/>
        </w:rPr>
        <w:t>...</w:t>
      </w:r>
      <w:r w:rsidRPr="00A67882">
        <w:rPr>
          <w:sz w:val="22"/>
          <w:szCs w:val="22"/>
        </w:rPr>
        <w:t>………………….</w:t>
      </w:r>
    </w:p>
    <w:p w:rsidR="00991821" w:rsidRDefault="00991821" w:rsidP="002033AA">
      <w:pPr>
        <w:rPr>
          <w:i/>
          <w:iCs/>
          <w:sz w:val="22"/>
          <w:szCs w:val="22"/>
          <w:vertAlign w:val="superscript"/>
        </w:rPr>
      </w:pPr>
    </w:p>
    <w:p w:rsidR="00991821" w:rsidRDefault="00991821" w:rsidP="002033AA">
      <w:pPr>
        <w:rPr>
          <w:i/>
          <w:iCs/>
          <w:sz w:val="22"/>
          <w:szCs w:val="22"/>
          <w:vertAlign w:val="superscript"/>
        </w:rPr>
      </w:pPr>
    </w:p>
    <w:p w:rsidR="00991821" w:rsidRPr="00E55141" w:rsidRDefault="00991821" w:rsidP="002033AA">
      <w:pPr>
        <w:rPr>
          <w:rFonts w:ascii="Arial" w:hAnsi="Arial" w:cs="Arial"/>
          <w:sz w:val="22"/>
          <w:szCs w:val="22"/>
        </w:rPr>
      </w:pPr>
      <w:r w:rsidRPr="00E55141">
        <w:rPr>
          <w:rFonts w:ascii="Arial" w:hAnsi="Arial" w:cs="Arial"/>
          <w:sz w:val="22"/>
          <w:szCs w:val="22"/>
        </w:rPr>
        <w:t>Przystępując do postępowania w sprawie udzielenia zamówienia publicznego na zadanie p.n.:</w:t>
      </w:r>
    </w:p>
    <w:p w:rsidR="00991821" w:rsidRPr="00926F1F" w:rsidRDefault="00991821" w:rsidP="002033AA">
      <w:pPr>
        <w:jc w:val="center"/>
        <w:rPr>
          <w:rFonts w:ascii="Calibri" w:hAnsi="Calibri" w:cs="Calibri"/>
          <w:b/>
          <w:bCs/>
        </w:rPr>
      </w:pPr>
    </w:p>
    <w:p w:rsidR="00991821" w:rsidRPr="00FC7108" w:rsidRDefault="00991821" w:rsidP="002033AA">
      <w:pPr>
        <w:pStyle w:val="Default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Zakup i dostawa jednej sztuki samochodu ciężarowego dla Miejskiej Spółki Komunalnej sp. z o.o. w Imielinie.</w:t>
      </w:r>
      <w:r>
        <w:rPr>
          <w:sz w:val="28"/>
          <w:szCs w:val="28"/>
        </w:rPr>
        <w:t>”</w:t>
      </w:r>
    </w:p>
    <w:p w:rsidR="00991821" w:rsidRDefault="00991821" w:rsidP="002033AA">
      <w:pPr>
        <w:pStyle w:val="Default"/>
        <w:jc w:val="center"/>
        <w:rPr>
          <w:rFonts w:ascii="Arial" w:hAnsi="Arial" w:cs="Arial"/>
          <w:b/>
          <w:bCs/>
        </w:rPr>
      </w:pPr>
    </w:p>
    <w:p w:rsidR="00991821" w:rsidRDefault="00991821" w:rsidP="002033AA">
      <w:pPr>
        <w:pStyle w:val="WW-Tekstpodstawowywcity3"/>
        <w:ind w:left="0"/>
        <w:jc w:val="both"/>
        <w:rPr>
          <w:sz w:val="24"/>
          <w:szCs w:val="24"/>
        </w:rPr>
      </w:pPr>
    </w:p>
    <w:p w:rsidR="00991821" w:rsidRPr="00E55141" w:rsidRDefault="00991821" w:rsidP="002033A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55141">
        <w:rPr>
          <w:rFonts w:ascii="Arial" w:hAnsi="Arial" w:cs="Arial"/>
          <w:b/>
          <w:bCs/>
          <w:sz w:val="22"/>
          <w:szCs w:val="22"/>
        </w:rPr>
        <w:t xml:space="preserve">- oświadczam, że nie należę do grupy kapitałowej* w rozumieniu ustawy z dnia 16 lutego 2007 r. o ochronie konkurencji i konsumentów (Dz. U. Nr 50, poz. 331 z późn. zm.) o której mowa w art. 24 ust.2 pkt 5 ustawy z dnia 29 stycznia 2004 r. Prawo zamówień publicznych (Dz. U. z 2010 r. Nr 113, poz. 759 – tekst jednolity z późn. zm.). </w:t>
      </w:r>
    </w:p>
    <w:p w:rsidR="00991821" w:rsidRPr="00E55141" w:rsidRDefault="00991821" w:rsidP="002033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91821" w:rsidRDefault="00991821" w:rsidP="002033A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55141">
        <w:rPr>
          <w:rFonts w:ascii="Arial" w:hAnsi="Arial" w:cs="Arial"/>
          <w:b/>
          <w:bCs/>
          <w:sz w:val="22"/>
          <w:szCs w:val="22"/>
        </w:rPr>
        <w:t>- oświadczam, że należę do grupy kapitałowej i składam listę podmiotów należących do tej samej grupy kapitałowej*</w:t>
      </w:r>
    </w:p>
    <w:p w:rsidR="00991821" w:rsidRPr="00E55141" w:rsidRDefault="00991821" w:rsidP="002033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91821" w:rsidRPr="00E55141" w:rsidRDefault="00991821" w:rsidP="002033AA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991821" w:rsidRPr="00E55141" w:rsidRDefault="00991821" w:rsidP="002033AA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55141">
        <w:rPr>
          <w:rFonts w:ascii="Arial" w:hAnsi="Arial" w:cs="Arial"/>
          <w:b/>
          <w:bCs/>
          <w:sz w:val="16"/>
          <w:szCs w:val="16"/>
        </w:rPr>
        <w:t>Ilekroć w ustawie z dnia 16 lutego 2007 r. o ochronie konkurencji i konsumentów (Dz. U. Nr 50, poz. 331 z późn. zm.) jest mowa o grupie kapitałowej – rozumie się to wszystkich przedsiębiorców, którzy są kontrolowani w sposób bezpośredni lub pośredni przez jednego przedsiębiorcę, w tym również tego przedsiębiorcę.</w:t>
      </w:r>
    </w:p>
    <w:p w:rsidR="00991821" w:rsidRPr="00E55141" w:rsidRDefault="00991821" w:rsidP="002033AA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991821" w:rsidRPr="00E55141" w:rsidRDefault="00991821" w:rsidP="002033AA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2930"/>
        <w:gridCol w:w="5940"/>
      </w:tblGrid>
      <w:tr w:rsidR="00991821" w:rsidRPr="00E55141">
        <w:tc>
          <w:tcPr>
            <w:tcW w:w="9468" w:type="dxa"/>
            <w:gridSpan w:val="3"/>
          </w:tcPr>
          <w:p w:rsidR="00991821" w:rsidRPr="00E55141" w:rsidRDefault="00991821" w:rsidP="00414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141">
              <w:rPr>
                <w:rFonts w:ascii="Arial" w:hAnsi="Arial" w:cs="Arial"/>
                <w:b/>
                <w:bCs/>
                <w:sz w:val="22"/>
                <w:szCs w:val="22"/>
              </w:rPr>
              <w:t>Lista podmiotów należących do tej samej grupy kapitałowej*</w:t>
            </w:r>
          </w:p>
        </w:tc>
      </w:tr>
      <w:tr w:rsidR="00991821" w:rsidRPr="00E55141">
        <w:tc>
          <w:tcPr>
            <w:tcW w:w="598" w:type="dxa"/>
          </w:tcPr>
          <w:p w:rsidR="00991821" w:rsidRPr="00E55141" w:rsidRDefault="00991821" w:rsidP="00414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4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0" w:type="dxa"/>
          </w:tcPr>
          <w:p w:rsidR="00991821" w:rsidRPr="00E55141" w:rsidRDefault="00991821" w:rsidP="00414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41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40" w:type="dxa"/>
          </w:tcPr>
          <w:p w:rsidR="00991821" w:rsidRPr="00E55141" w:rsidRDefault="00991821" w:rsidP="00414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41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991821" w:rsidRPr="00E55141">
        <w:tc>
          <w:tcPr>
            <w:tcW w:w="598" w:type="dxa"/>
          </w:tcPr>
          <w:p w:rsidR="00991821" w:rsidRPr="00E55141" w:rsidRDefault="00991821" w:rsidP="00414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0" w:type="dxa"/>
          </w:tcPr>
          <w:p w:rsidR="00991821" w:rsidRPr="00E55141" w:rsidRDefault="00991821" w:rsidP="00414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991821" w:rsidRPr="00E55141" w:rsidRDefault="00991821" w:rsidP="00414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21" w:rsidRPr="00E55141">
        <w:tc>
          <w:tcPr>
            <w:tcW w:w="598" w:type="dxa"/>
          </w:tcPr>
          <w:p w:rsidR="00991821" w:rsidRPr="00E55141" w:rsidRDefault="00991821" w:rsidP="00414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30" w:type="dxa"/>
          </w:tcPr>
          <w:p w:rsidR="00991821" w:rsidRPr="00E55141" w:rsidRDefault="00991821" w:rsidP="00414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991821" w:rsidRPr="00E55141" w:rsidRDefault="00991821" w:rsidP="00414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21" w:rsidRPr="00E55141">
        <w:tc>
          <w:tcPr>
            <w:tcW w:w="598" w:type="dxa"/>
          </w:tcPr>
          <w:p w:rsidR="00991821" w:rsidRPr="00E55141" w:rsidRDefault="00991821" w:rsidP="00414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30" w:type="dxa"/>
          </w:tcPr>
          <w:p w:rsidR="00991821" w:rsidRPr="00E55141" w:rsidRDefault="00991821" w:rsidP="00414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991821" w:rsidRPr="00E55141" w:rsidRDefault="00991821" w:rsidP="00414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1821" w:rsidRPr="00E55141" w:rsidRDefault="00991821" w:rsidP="002033AA">
      <w:pPr>
        <w:rPr>
          <w:rFonts w:ascii="Arial" w:hAnsi="Arial" w:cs="Arial"/>
          <w:i/>
          <w:iCs/>
        </w:rPr>
      </w:pPr>
    </w:p>
    <w:p w:rsidR="00991821" w:rsidRPr="00E55141" w:rsidRDefault="00991821" w:rsidP="002033AA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55141">
        <w:rPr>
          <w:rFonts w:ascii="Arial" w:hAnsi="Arial" w:cs="Arial"/>
          <w:b/>
          <w:bCs/>
          <w:sz w:val="16"/>
          <w:szCs w:val="16"/>
        </w:rPr>
        <w:t>*niepotrzebne skreślić</w:t>
      </w:r>
    </w:p>
    <w:p w:rsidR="00991821" w:rsidRPr="00E55141" w:rsidRDefault="00991821" w:rsidP="002033AA">
      <w:pPr>
        <w:rPr>
          <w:rFonts w:ascii="Arial" w:hAnsi="Arial" w:cs="Arial"/>
          <w:sz w:val="22"/>
          <w:szCs w:val="22"/>
        </w:rPr>
      </w:pPr>
    </w:p>
    <w:p w:rsidR="00991821" w:rsidRPr="00E55141" w:rsidRDefault="00991821" w:rsidP="002033AA">
      <w:pPr>
        <w:rPr>
          <w:rFonts w:ascii="Arial" w:hAnsi="Arial" w:cs="Arial"/>
          <w:sz w:val="22"/>
          <w:szCs w:val="22"/>
        </w:rPr>
      </w:pPr>
    </w:p>
    <w:p w:rsidR="00991821" w:rsidRPr="00E55141" w:rsidRDefault="00991821" w:rsidP="002033AA">
      <w:pPr>
        <w:rPr>
          <w:rFonts w:ascii="Arial" w:hAnsi="Arial" w:cs="Arial"/>
          <w:sz w:val="22"/>
          <w:szCs w:val="22"/>
        </w:rPr>
      </w:pPr>
    </w:p>
    <w:p w:rsidR="00991821" w:rsidRDefault="00991821" w:rsidP="002033AA">
      <w:pPr>
        <w:rPr>
          <w:rFonts w:ascii="Arial" w:hAnsi="Arial" w:cs="Arial"/>
          <w:sz w:val="22"/>
          <w:szCs w:val="22"/>
        </w:rPr>
      </w:pPr>
    </w:p>
    <w:p w:rsidR="00991821" w:rsidRPr="00E55141" w:rsidRDefault="00991821" w:rsidP="002033AA">
      <w:pPr>
        <w:rPr>
          <w:rFonts w:ascii="Arial" w:hAnsi="Arial" w:cs="Arial"/>
          <w:sz w:val="22"/>
          <w:szCs w:val="22"/>
        </w:rPr>
      </w:pPr>
    </w:p>
    <w:p w:rsidR="00991821" w:rsidRDefault="00991821" w:rsidP="002033AA">
      <w:pPr>
        <w:rPr>
          <w:sz w:val="22"/>
          <w:szCs w:val="22"/>
        </w:rPr>
      </w:pPr>
    </w:p>
    <w:p w:rsidR="00991821" w:rsidRPr="00151FE7" w:rsidRDefault="00991821" w:rsidP="002033AA">
      <w:pPr>
        <w:rPr>
          <w:b/>
          <w:bCs/>
          <w:sz w:val="22"/>
          <w:szCs w:val="22"/>
        </w:rPr>
      </w:pPr>
      <w:r w:rsidRPr="00151FE7">
        <w:rPr>
          <w:b/>
          <w:bCs/>
          <w:sz w:val="22"/>
          <w:szCs w:val="22"/>
        </w:rPr>
        <w:t xml:space="preserve">....................................................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151FE7">
        <w:rPr>
          <w:b/>
          <w:bCs/>
          <w:sz w:val="22"/>
          <w:szCs w:val="22"/>
        </w:rPr>
        <w:t xml:space="preserve">  ................................</w:t>
      </w:r>
      <w:r>
        <w:rPr>
          <w:b/>
          <w:bCs/>
          <w:sz w:val="22"/>
          <w:szCs w:val="22"/>
        </w:rPr>
        <w:t>...............</w:t>
      </w:r>
      <w:r w:rsidRPr="00151FE7">
        <w:rPr>
          <w:b/>
          <w:bCs/>
          <w:sz w:val="22"/>
          <w:szCs w:val="22"/>
        </w:rPr>
        <w:t>.................................</w:t>
      </w:r>
    </w:p>
    <w:p w:rsidR="00991821" w:rsidRPr="001D267F" w:rsidRDefault="00991821" w:rsidP="002033AA">
      <w:pPr>
        <w:rPr>
          <w:sz w:val="22"/>
          <w:szCs w:val="22"/>
          <w:vertAlign w:val="superscript"/>
        </w:rPr>
      </w:pPr>
      <w:r w:rsidRPr="001D267F">
        <w:rPr>
          <w:sz w:val="22"/>
          <w:szCs w:val="22"/>
          <w:vertAlign w:val="superscript"/>
        </w:rPr>
        <w:t xml:space="preserve">             ( miejsce  i  data  złożenia  oświadczenia )                                                 ( pieczęć  i  podpisy  upoważnionych  przedstawicieli  </w:t>
      </w:r>
      <w:r>
        <w:rPr>
          <w:sz w:val="22"/>
          <w:szCs w:val="22"/>
          <w:vertAlign w:val="superscript"/>
        </w:rPr>
        <w:t>W</w:t>
      </w:r>
      <w:r w:rsidRPr="001D267F">
        <w:rPr>
          <w:sz w:val="22"/>
          <w:szCs w:val="22"/>
          <w:vertAlign w:val="superscript"/>
        </w:rPr>
        <w:t>ykonawcy )</w:t>
      </w:r>
    </w:p>
    <w:p w:rsidR="00991821" w:rsidRPr="002539A1" w:rsidRDefault="00991821" w:rsidP="002033AA">
      <w:pPr>
        <w:rPr>
          <w:sz w:val="22"/>
          <w:szCs w:val="22"/>
        </w:rPr>
      </w:pPr>
    </w:p>
    <w:p w:rsidR="00991821" w:rsidRPr="00620F43" w:rsidRDefault="00991821" w:rsidP="00620F43">
      <w:pPr>
        <w:jc w:val="both"/>
        <w:rPr>
          <w:sz w:val="22"/>
          <w:szCs w:val="22"/>
        </w:rPr>
      </w:pPr>
    </w:p>
    <w:sectPr w:rsidR="00991821" w:rsidRPr="00620F43" w:rsidSect="00117BD5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21" w:rsidRDefault="00991821">
      <w:r>
        <w:separator/>
      </w:r>
    </w:p>
  </w:endnote>
  <w:endnote w:type="continuationSeparator" w:id="0">
    <w:p w:rsidR="00991821" w:rsidRDefault="0099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21" w:rsidRDefault="00991821">
      <w:r>
        <w:separator/>
      </w:r>
    </w:p>
  </w:footnote>
  <w:footnote w:type="continuationSeparator" w:id="0">
    <w:p w:rsidR="00991821" w:rsidRDefault="00991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21" w:rsidRPr="00A67882" w:rsidRDefault="00991821" w:rsidP="00A23AF9">
    <w:pPr>
      <w:pStyle w:val="Header"/>
      <w:jc w:val="right"/>
      <w:rPr>
        <w:b/>
        <w:bCs/>
        <w:sz w:val="16"/>
        <w:szCs w:val="16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b/>
        <w:bCs/>
        <w:sz w:val="16"/>
        <w:szCs w:val="16"/>
      </w:rPr>
      <w:t>Załącznik Nr 5</w:t>
    </w:r>
    <w:r w:rsidRPr="0010315E">
      <w:rPr>
        <w:b/>
        <w:bCs/>
        <w:sz w:val="16"/>
        <w:szCs w:val="16"/>
      </w:rPr>
      <w:t xml:space="preserve"> </w:t>
    </w:r>
    <w:r w:rsidRPr="00A67882">
      <w:rPr>
        <w:b/>
        <w:bCs/>
        <w:sz w:val="16"/>
        <w:szCs w:val="16"/>
      </w:rPr>
      <w:t>do SIWZ</w:t>
    </w:r>
  </w:p>
  <w:p w:rsidR="00991821" w:rsidRPr="004167C4" w:rsidRDefault="00991821" w:rsidP="00A67882">
    <w:pPr>
      <w:pStyle w:val="Head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362"/>
    <w:multiLevelType w:val="multilevel"/>
    <w:tmpl w:val="8EBE99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8456B44"/>
    <w:multiLevelType w:val="hybridMultilevel"/>
    <w:tmpl w:val="E20A1928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nsid w:val="08821CAF"/>
    <w:multiLevelType w:val="hybridMultilevel"/>
    <w:tmpl w:val="9738EF58"/>
    <w:lvl w:ilvl="0" w:tplc="963E76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4">
    <w:nsid w:val="2BEE10DB"/>
    <w:multiLevelType w:val="hybridMultilevel"/>
    <w:tmpl w:val="B83C714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709E236D"/>
    <w:multiLevelType w:val="hybridMultilevel"/>
    <w:tmpl w:val="529A604E"/>
    <w:lvl w:ilvl="0" w:tplc="9A5A1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902B4A"/>
    <w:multiLevelType w:val="multilevel"/>
    <w:tmpl w:val="8EBE9906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9A1"/>
    <w:rsid w:val="0001557B"/>
    <w:rsid w:val="00040D74"/>
    <w:rsid w:val="000669F8"/>
    <w:rsid w:val="000739F6"/>
    <w:rsid w:val="00086055"/>
    <w:rsid w:val="000D6368"/>
    <w:rsid w:val="000E30A9"/>
    <w:rsid w:val="000F7177"/>
    <w:rsid w:val="0010315E"/>
    <w:rsid w:val="00105255"/>
    <w:rsid w:val="00106F59"/>
    <w:rsid w:val="00107EB2"/>
    <w:rsid w:val="00110B17"/>
    <w:rsid w:val="00117BD5"/>
    <w:rsid w:val="00150644"/>
    <w:rsid w:val="00151FE7"/>
    <w:rsid w:val="0016545F"/>
    <w:rsid w:val="0017589A"/>
    <w:rsid w:val="00184DD2"/>
    <w:rsid w:val="001A092A"/>
    <w:rsid w:val="001A22A4"/>
    <w:rsid w:val="001B78E9"/>
    <w:rsid w:val="001C04DB"/>
    <w:rsid w:val="001D267F"/>
    <w:rsid w:val="002033AA"/>
    <w:rsid w:val="00210665"/>
    <w:rsid w:val="0021577F"/>
    <w:rsid w:val="00251A58"/>
    <w:rsid w:val="002539A1"/>
    <w:rsid w:val="00275A15"/>
    <w:rsid w:val="0027723D"/>
    <w:rsid w:val="00297AD8"/>
    <w:rsid w:val="002A257E"/>
    <w:rsid w:val="002D6BB2"/>
    <w:rsid w:val="002E1CF5"/>
    <w:rsid w:val="002E43D6"/>
    <w:rsid w:val="002E5E35"/>
    <w:rsid w:val="002E748F"/>
    <w:rsid w:val="00317B1B"/>
    <w:rsid w:val="00385828"/>
    <w:rsid w:val="003947D8"/>
    <w:rsid w:val="003D6C90"/>
    <w:rsid w:val="00413AEF"/>
    <w:rsid w:val="00414BFB"/>
    <w:rsid w:val="004167C4"/>
    <w:rsid w:val="004275B3"/>
    <w:rsid w:val="004406A8"/>
    <w:rsid w:val="0044691A"/>
    <w:rsid w:val="00455BB7"/>
    <w:rsid w:val="00465A10"/>
    <w:rsid w:val="00470EB8"/>
    <w:rsid w:val="00474315"/>
    <w:rsid w:val="0048528E"/>
    <w:rsid w:val="0049588C"/>
    <w:rsid w:val="004A1AF1"/>
    <w:rsid w:val="004B51F1"/>
    <w:rsid w:val="004C3422"/>
    <w:rsid w:val="004C68BF"/>
    <w:rsid w:val="004D22B8"/>
    <w:rsid w:val="00515588"/>
    <w:rsid w:val="0055710C"/>
    <w:rsid w:val="0059778A"/>
    <w:rsid w:val="005B4590"/>
    <w:rsid w:val="005B46D7"/>
    <w:rsid w:val="005F61C9"/>
    <w:rsid w:val="00620F43"/>
    <w:rsid w:val="0062637A"/>
    <w:rsid w:val="00640D31"/>
    <w:rsid w:val="006510A3"/>
    <w:rsid w:val="006700B6"/>
    <w:rsid w:val="00672B01"/>
    <w:rsid w:val="00686A49"/>
    <w:rsid w:val="006A4AF2"/>
    <w:rsid w:val="006B6E69"/>
    <w:rsid w:val="006C7F03"/>
    <w:rsid w:val="006E06B3"/>
    <w:rsid w:val="006F7403"/>
    <w:rsid w:val="007042AE"/>
    <w:rsid w:val="0075177A"/>
    <w:rsid w:val="007541F3"/>
    <w:rsid w:val="00757135"/>
    <w:rsid w:val="00767CEA"/>
    <w:rsid w:val="0077635C"/>
    <w:rsid w:val="007B4C85"/>
    <w:rsid w:val="007C0DDB"/>
    <w:rsid w:val="007C77C4"/>
    <w:rsid w:val="007D3655"/>
    <w:rsid w:val="007E48E0"/>
    <w:rsid w:val="007E64A5"/>
    <w:rsid w:val="007F68E8"/>
    <w:rsid w:val="007F7DDE"/>
    <w:rsid w:val="008045FE"/>
    <w:rsid w:val="00804920"/>
    <w:rsid w:val="00807C30"/>
    <w:rsid w:val="0084136E"/>
    <w:rsid w:val="00860D51"/>
    <w:rsid w:val="00865BD8"/>
    <w:rsid w:val="00875E51"/>
    <w:rsid w:val="00885BD6"/>
    <w:rsid w:val="00893159"/>
    <w:rsid w:val="00896391"/>
    <w:rsid w:val="008A2024"/>
    <w:rsid w:val="008B1666"/>
    <w:rsid w:val="008E77BC"/>
    <w:rsid w:val="008F4419"/>
    <w:rsid w:val="008F6C43"/>
    <w:rsid w:val="0091412D"/>
    <w:rsid w:val="00917E67"/>
    <w:rsid w:val="00926F1F"/>
    <w:rsid w:val="00986D19"/>
    <w:rsid w:val="00991821"/>
    <w:rsid w:val="009926FB"/>
    <w:rsid w:val="009B3213"/>
    <w:rsid w:val="009B7F80"/>
    <w:rsid w:val="00A00CD0"/>
    <w:rsid w:val="00A04455"/>
    <w:rsid w:val="00A05816"/>
    <w:rsid w:val="00A14EE9"/>
    <w:rsid w:val="00A23AF9"/>
    <w:rsid w:val="00A60B1C"/>
    <w:rsid w:val="00A610F6"/>
    <w:rsid w:val="00A671BE"/>
    <w:rsid w:val="00A67882"/>
    <w:rsid w:val="00A73B93"/>
    <w:rsid w:val="00A812F0"/>
    <w:rsid w:val="00AA0066"/>
    <w:rsid w:val="00AB27AD"/>
    <w:rsid w:val="00AD3E56"/>
    <w:rsid w:val="00AE0C57"/>
    <w:rsid w:val="00AF7755"/>
    <w:rsid w:val="00B023A2"/>
    <w:rsid w:val="00B07CD5"/>
    <w:rsid w:val="00B170F6"/>
    <w:rsid w:val="00B30D17"/>
    <w:rsid w:val="00B338F4"/>
    <w:rsid w:val="00B81439"/>
    <w:rsid w:val="00B90413"/>
    <w:rsid w:val="00B95F1C"/>
    <w:rsid w:val="00BF32CD"/>
    <w:rsid w:val="00C35972"/>
    <w:rsid w:val="00C50154"/>
    <w:rsid w:val="00C51E90"/>
    <w:rsid w:val="00C74639"/>
    <w:rsid w:val="00CB4457"/>
    <w:rsid w:val="00CB4B6A"/>
    <w:rsid w:val="00CB74CD"/>
    <w:rsid w:val="00D103DB"/>
    <w:rsid w:val="00D2152F"/>
    <w:rsid w:val="00D34DB5"/>
    <w:rsid w:val="00D459DC"/>
    <w:rsid w:val="00D53DE0"/>
    <w:rsid w:val="00D76B1F"/>
    <w:rsid w:val="00DA30B5"/>
    <w:rsid w:val="00DE5142"/>
    <w:rsid w:val="00E1578D"/>
    <w:rsid w:val="00E17B93"/>
    <w:rsid w:val="00E250A8"/>
    <w:rsid w:val="00E304EC"/>
    <w:rsid w:val="00E335E0"/>
    <w:rsid w:val="00E40F03"/>
    <w:rsid w:val="00E55141"/>
    <w:rsid w:val="00E65F96"/>
    <w:rsid w:val="00E83096"/>
    <w:rsid w:val="00EB064C"/>
    <w:rsid w:val="00EB2D16"/>
    <w:rsid w:val="00EC0613"/>
    <w:rsid w:val="00EE5C10"/>
    <w:rsid w:val="00F01793"/>
    <w:rsid w:val="00F12B38"/>
    <w:rsid w:val="00F33DF7"/>
    <w:rsid w:val="00F50D09"/>
    <w:rsid w:val="00F67BE6"/>
    <w:rsid w:val="00F739C6"/>
    <w:rsid w:val="00F75100"/>
    <w:rsid w:val="00F81287"/>
    <w:rsid w:val="00F865DF"/>
    <w:rsid w:val="00F902B1"/>
    <w:rsid w:val="00FA3B64"/>
    <w:rsid w:val="00FB5D15"/>
    <w:rsid w:val="00FC21AE"/>
    <w:rsid w:val="00FC574B"/>
    <w:rsid w:val="00FC7108"/>
    <w:rsid w:val="00FD099A"/>
    <w:rsid w:val="00FD324E"/>
    <w:rsid w:val="00FE098E"/>
    <w:rsid w:val="00FF4694"/>
    <w:rsid w:val="00FF583A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A1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39A1"/>
    <w:pPr>
      <w:keepNext/>
      <w:jc w:val="right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27723D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539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23D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2539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23D"/>
    <w:rPr>
      <w:sz w:val="28"/>
      <w:szCs w:val="28"/>
    </w:rPr>
  </w:style>
  <w:style w:type="paragraph" w:styleId="BlockText">
    <w:name w:val="Block Text"/>
    <w:basedOn w:val="Normal"/>
    <w:uiPriority w:val="99"/>
    <w:rsid w:val="00117BD5"/>
    <w:pPr>
      <w:spacing w:before="39" w:after="39"/>
      <w:ind w:left="519" w:right="39" w:hanging="4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7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D"/>
    <w:rPr>
      <w:sz w:val="2"/>
      <w:szCs w:val="2"/>
    </w:rPr>
  </w:style>
  <w:style w:type="character" w:styleId="Hyperlink">
    <w:name w:val="Hyperlink"/>
    <w:basedOn w:val="DefaultParagraphFont"/>
    <w:uiPriority w:val="99"/>
    <w:rsid w:val="00FD324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D324E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723D"/>
    <w:rPr>
      <w:sz w:val="28"/>
      <w:szCs w:val="28"/>
    </w:rPr>
  </w:style>
  <w:style w:type="paragraph" w:customStyle="1" w:styleId="Blockquote">
    <w:name w:val="Blockquote"/>
    <w:basedOn w:val="Normal"/>
    <w:uiPriority w:val="99"/>
    <w:rsid w:val="00FD324E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Default">
    <w:name w:val="Default"/>
    <w:uiPriority w:val="99"/>
    <w:rsid w:val="0051558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"/>
    <w:uiPriority w:val="99"/>
    <w:rsid w:val="002033AA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337</Words>
  <Characters>2023</Characters>
  <Application>Microsoft Office Outlook</Application>
  <DocSecurity>0</DocSecurity>
  <Lines>0</Lines>
  <Paragraphs>0</Paragraphs>
  <ScaleCrop>false</ScaleCrop>
  <Company>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</dc:title>
  <dc:subject/>
  <dc:creator>MarTul1</dc:creator>
  <cp:keywords/>
  <dc:description/>
  <cp:lastModifiedBy>Mirek</cp:lastModifiedBy>
  <cp:revision>2</cp:revision>
  <cp:lastPrinted>2011-04-05T05:44:00Z</cp:lastPrinted>
  <dcterms:created xsi:type="dcterms:W3CDTF">2013-10-03T07:51:00Z</dcterms:created>
  <dcterms:modified xsi:type="dcterms:W3CDTF">2013-10-03T07:51:00Z</dcterms:modified>
</cp:coreProperties>
</file>